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3F5A" w14:textId="121E0CA6" w:rsidR="00934096" w:rsidRPr="007C20D2" w:rsidRDefault="00934096" w:rsidP="003055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 xml:space="preserve">Znak postępowania: </w:t>
      </w:r>
      <w:r w:rsidR="000F59EA" w:rsidRPr="000F59EA">
        <w:rPr>
          <w:rFonts w:ascii="Times New Roman" w:hAnsi="Times New Roman" w:cs="Times New Roman"/>
          <w:b/>
          <w:bCs/>
        </w:rPr>
        <w:t xml:space="preserve">POŻ.5543.5.2023.MK                                                                                      </w:t>
      </w:r>
    </w:p>
    <w:p w14:paraId="695D29B9" w14:textId="25D7F16E" w:rsidR="00934096" w:rsidRPr="007C20D2" w:rsidRDefault="009B5654" w:rsidP="003055D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934096" w:rsidRPr="007C20D2">
        <w:rPr>
          <w:rFonts w:ascii="Times New Roman" w:hAnsi="Times New Roman" w:cs="Times New Roman"/>
          <w:b/>
          <w:bCs/>
        </w:rPr>
        <w:t xml:space="preserve">ał. nr </w:t>
      </w:r>
      <w:r w:rsidR="00074D4A">
        <w:rPr>
          <w:rFonts w:ascii="Times New Roman" w:hAnsi="Times New Roman" w:cs="Times New Roman"/>
          <w:b/>
          <w:bCs/>
        </w:rPr>
        <w:t>2</w:t>
      </w:r>
      <w:r w:rsidR="00934096" w:rsidRPr="007C20D2">
        <w:rPr>
          <w:rFonts w:ascii="Times New Roman" w:hAnsi="Times New Roman" w:cs="Times New Roman"/>
          <w:b/>
          <w:bCs/>
        </w:rPr>
        <w:t xml:space="preserve"> </w:t>
      </w:r>
    </w:p>
    <w:p w14:paraId="146FB8C1" w14:textId="0C486982" w:rsidR="00AA7CBD" w:rsidRPr="007C20D2" w:rsidRDefault="00AA7CBD" w:rsidP="003055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 xml:space="preserve">Umowa </w:t>
      </w:r>
      <w:r w:rsidR="00934096" w:rsidRPr="007C20D2">
        <w:rPr>
          <w:rFonts w:ascii="Times New Roman" w:hAnsi="Times New Roman" w:cs="Times New Roman"/>
          <w:b/>
          <w:bCs/>
        </w:rPr>
        <w:t>nr ……………………..</w:t>
      </w:r>
    </w:p>
    <w:p w14:paraId="10C5B89F" w14:textId="5104471D" w:rsidR="00934096" w:rsidRDefault="00934096" w:rsidP="003055D5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C20D2">
        <w:rPr>
          <w:rFonts w:ascii="Times New Roman" w:hAnsi="Times New Roman" w:cs="Times New Roman"/>
          <w:bCs/>
          <w:i/>
        </w:rPr>
        <w:t>projekt umowy</w:t>
      </w:r>
    </w:p>
    <w:p w14:paraId="60996736" w14:textId="77777777" w:rsidR="000F59EA" w:rsidRPr="007C20D2" w:rsidRDefault="000F59EA" w:rsidP="003055D5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77A1F40C" w14:textId="2815FCCF" w:rsidR="00AA7CBD" w:rsidRDefault="00753420" w:rsidP="0074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DB">
        <w:rPr>
          <w:rFonts w:ascii="Times New Roman" w:hAnsi="Times New Roman" w:cs="Times New Roman"/>
          <w:sz w:val="24"/>
          <w:szCs w:val="24"/>
        </w:rPr>
        <w:t>zawarta w dniu…………………………</w:t>
      </w:r>
      <w:r w:rsidR="00AA7CBD" w:rsidRPr="00744CDB">
        <w:rPr>
          <w:rFonts w:ascii="Times New Roman" w:hAnsi="Times New Roman" w:cs="Times New Roman"/>
          <w:sz w:val="24"/>
          <w:szCs w:val="24"/>
        </w:rPr>
        <w:t xml:space="preserve">roku w </w:t>
      </w:r>
      <w:r w:rsidR="001E422E" w:rsidRPr="00744CDB">
        <w:rPr>
          <w:rFonts w:ascii="Times New Roman" w:hAnsi="Times New Roman" w:cs="Times New Roman"/>
          <w:sz w:val="24"/>
          <w:szCs w:val="24"/>
        </w:rPr>
        <w:t>Skoroszycach</w:t>
      </w:r>
      <w:r w:rsidR="00AA7CBD" w:rsidRPr="00744CDB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44944576" w14:textId="77777777" w:rsidR="000E57D9" w:rsidRPr="00744CDB" w:rsidRDefault="000E57D9" w:rsidP="0074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DC94D" w14:textId="0BE0019E" w:rsidR="00934096" w:rsidRPr="00744CDB" w:rsidRDefault="00934096" w:rsidP="00744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Gminą </w:t>
      </w:r>
      <w:r w:rsidR="00074D4A" w:rsidRPr="00744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Skoroszyce</w:t>
      </w:r>
      <w:r w:rsidRPr="0074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 siedzibą w </w:t>
      </w:r>
      <w:r w:rsidR="00074D4A" w:rsidRPr="00744CDB">
        <w:rPr>
          <w:rFonts w:ascii="Times New Roman" w:eastAsia="Times New Roman" w:hAnsi="Times New Roman" w:cs="Times New Roman"/>
          <w:sz w:val="24"/>
          <w:szCs w:val="24"/>
          <w:lang w:eastAsia="ar-SA"/>
        </w:rPr>
        <w:t>48-320 Skoroszyce, ul</w:t>
      </w:r>
      <w:r w:rsidRPr="0074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74D4A" w:rsidRPr="00744CDB">
        <w:rPr>
          <w:rFonts w:ascii="Times New Roman" w:eastAsia="Times New Roman" w:hAnsi="Times New Roman" w:cs="Times New Roman"/>
          <w:sz w:val="24"/>
          <w:szCs w:val="24"/>
          <w:lang w:eastAsia="ar-SA"/>
        </w:rPr>
        <w:t>Powstańców Śl. 17</w:t>
      </w:r>
      <w:r w:rsidRPr="0074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NIP </w:t>
      </w:r>
      <w:r w:rsidR="00074D4A" w:rsidRPr="0074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753-24-06-077</w:t>
      </w:r>
      <w:r w:rsidRPr="0074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REGON </w:t>
      </w:r>
      <w:r w:rsidR="00074D4A" w:rsidRPr="00744CDB">
        <w:rPr>
          <w:rFonts w:ascii="Times New Roman" w:eastAsia="Times New Roman" w:hAnsi="Times New Roman" w:cs="Times New Roman"/>
          <w:sz w:val="24"/>
          <w:szCs w:val="24"/>
          <w:lang w:eastAsia="ar-SA"/>
        </w:rPr>
        <w:t>531412941</w:t>
      </w:r>
      <w:r w:rsidRPr="0074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reprezentowaną przez: </w:t>
      </w:r>
      <w:r w:rsidR="00074D4A" w:rsidRPr="00744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Barbarę Dybczak </w:t>
      </w:r>
      <w:r w:rsidR="00074D4A" w:rsidRPr="00744CDB">
        <w:rPr>
          <w:rFonts w:ascii="Times New Roman" w:eastAsia="Times New Roman" w:hAnsi="Times New Roman" w:cs="Times New Roman"/>
          <w:sz w:val="24"/>
          <w:szCs w:val="24"/>
          <w:lang w:eastAsia="ar-SA"/>
        </w:rPr>
        <w:t>Wójta Gminy Skoroszyce</w:t>
      </w:r>
      <w:r w:rsidRPr="0074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przy kontrasygnacie </w:t>
      </w:r>
      <w:r w:rsidR="000F59EA" w:rsidRPr="00744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Agnieszki Kaczmarczyk</w:t>
      </w:r>
      <w:r w:rsidR="00074D4A" w:rsidRPr="00744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4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Skarbnika Gminy </w:t>
      </w:r>
      <w:r w:rsidR="00074D4A" w:rsidRPr="00744CDB">
        <w:rPr>
          <w:rFonts w:ascii="Times New Roman" w:eastAsia="Times New Roman" w:hAnsi="Times New Roman" w:cs="Times New Roman"/>
          <w:sz w:val="24"/>
          <w:szCs w:val="24"/>
          <w:lang w:eastAsia="ar-SA"/>
        </w:rPr>
        <w:t>Skoroszyce</w:t>
      </w:r>
      <w:r w:rsidRPr="00744CDB">
        <w:rPr>
          <w:rFonts w:ascii="Times New Roman" w:eastAsia="Times New Roman" w:hAnsi="Times New Roman" w:cs="Times New Roman"/>
          <w:sz w:val="24"/>
          <w:szCs w:val="24"/>
          <w:lang w:eastAsia="ar-SA"/>
        </w:rPr>
        <w:t>, zwanym dalej  w umowie „</w:t>
      </w:r>
      <w:r w:rsidRPr="00744C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ZAMAWIAJĄCYM”, </w:t>
      </w:r>
    </w:p>
    <w:p w14:paraId="05907494" w14:textId="77777777" w:rsidR="00934096" w:rsidRPr="00744CDB" w:rsidRDefault="00934096" w:rsidP="00744CDB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9E257" w14:textId="455DA25C" w:rsidR="003055D5" w:rsidRPr="00744CDB" w:rsidRDefault="000E57D9" w:rsidP="00744CDB">
      <w:pPr>
        <w:suppressAutoHyphens/>
        <w:spacing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14:paraId="2438F3A5" w14:textId="77777777" w:rsidR="00CD04A5" w:rsidRPr="00744CDB" w:rsidRDefault="00CD04A5" w:rsidP="00744CDB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235482" w14:textId="77777777" w:rsidR="000F59EA" w:rsidRPr="00744CDB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…………………………..……………………………………………………………………...,</w:t>
      </w:r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244DFDA" w14:textId="77777777" w:rsidR="000F59EA" w:rsidRPr="00744CDB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52D570" w14:textId="77777777" w:rsidR="000F59EA" w:rsidRPr="00744CDB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>zwanym dalej „</w:t>
      </w:r>
      <w:r w:rsidRPr="000F59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Dostawcą”</w:t>
      </w:r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0F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14:paraId="75BCE51E" w14:textId="5E2DF856" w:rsidR="00CD04A5" w:rsidRPr="00744CDB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44C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na podstawie złożonej </w:t>
      </w:r>
      <w:r w:rsidRPr="000F59E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oferty </w:t>
      </w:r>
      <w:r w:rsidR="000E57D9" w:rsidRPr="00744C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cenowej</w:t>
      </w:r>
      <w:r w:rsidR="00744CDB" w:rsidRPr="00744C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F59E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 dnia ………………………………………………… </w:t>
      </w:r>
      <w:r w:rsidR="00744CDB" w:rsidRPr="00744C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oraz zaproszeniem do złożenia oferty z dnia 06.11.2023 stanowiącym integralną część niniejszej umowy</w:t>
      </w:r>
    </w:p>
    <w:p w14:paraId="47AFC955" w14:textId="77777777" w:rsidR="00CD04A5" w:rsidRPr="00744CDB" w:rsidRDefault="00CD04A5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8174C97" w14:textId="6AAE9C51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została  zawarta umowa o następującej treści:</w:t>
      </w:r>
    </w:p>
    <w:p w14:paraId="7E82CA03" w14:textId="77777777" w:rsidR="000F59EA" w:rsidRPr="00744CDB" w:rsidRDefault="000F59EA" w:rsidP="00744CDB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6A3B8CFA" w14:textId="4DC44B1F" w:rsidR="00AA7CBD" w:rsidRPr="00744CDB" w:rsidRDefault="00AA7CBD" w:rsidP="00744CDB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CD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E9F2B1D" w14:textId="3A5EBCDD" w:rsidR="00CD04A5" w:rsidRPr="00744CDB" w:rsidRDefault="000F59EA" w:rsidP="00744C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zleca, a Dostawca przyjmuje do wykonania zadanie dotyczące </w:t>
      </w:r>
      <w:r w:rsidR="00CD04A5" w:rsidRPr="00744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„Zakupu i dostawy sprzętu ratownictwa dla Ochotniczej Straży Pożarnej w </w:t>
      </w:r>
      <w:proofErr w:type="spellStart"/>
      <w:r w:rsidR="00CD04A5" w:rsidRPr="00744CDB">
        <w:rPr>
          <w:rFonts w:ascii="Times New Roman" w:eastAsia="Times New Roman" w:hAnsi="Times New Roman" w:cs="Times New Roman"/>
          <w:sz w:val="24"/>
          <w:szCs w:val="24"/>
          <w:lang w:eastAsia="zh-CN"/>
        </w:rPr>
        <w:t>Czarnolesiu</w:t>
      </w:r>
      <w:proofErr w:type="spellEnd"/>
      <w:r w:rsidR="00CD04A5" w:rsidRPr="00744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postaci motopompy pożarniczej TOHATSU M16/8”</w:t>
      </w:r>
    </w:p>
    <w:p w14:paraId="47553698" w14:textId="77777777" w:rsidR="00CD04A5" w:rsidRPr="00744CDB" w:rsidRDefault="00CD04A5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5C8403" w14:textId="41C540D6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poniższą tabelą cenową.</w:t>
      </w:r>
    </w:p>
    <w:p w14:paraId="2A413C6F" w14:textId="77777777" w:rsidR="000F59EA" w:rsidRPr="000F59EA" w:rsidRDefault="000F59EA" w:rsidP="00744CDB">
      <w:pPr>
        <w:tabs>
          <w:tab w:val="left" w:pos="426"/>
        </w:tabs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</w:p>
    <w:p w14:paraId="23B843E5" w14:textId="77777777" w:rsidR="000F59EA" w:rsidRPr="000F59EA" w:rsidRDefault="000F59EA" w:rsidP="000F59EA">
      <w:pPr>
        <w:tabs>
          <w:tab w:val="left" w:pos="426"/>
        </w:tabs>
        <w:suppressAutoHyphens/>
        <w:autoSpaceDE w:val="0"/>
        <w:spacing w:after="0" w:line="240" w:lineRule="auto"/>
        <w:ind w:left="567" w:hanging="283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tbl>
      <w:tblPr>
        <w:tblW w:w="10053" w:type="dxa"/>
        <w:tblInd w:w="-494" w:type="dxa"/>
        <w:tblLayout w:type="fixed"/>
        <w:tblLook w:val="0000" w:firstRow="0" w:lastRow="0" w:firstColumn="0" w:lastColumn="0" w:noHBand="0" w:noVBand="0"/>
      </w:tblPr>
      <w:tblGrid>
        <w:gridCol w:w="556"/>
        <w:gridCol w:w="4724"/>
        <w:gridCol w:w="833"/>
        <w:gridCol w:w="834"/>
        <w:gridCol w:w="1389"/>
        <w:gridCol w:w="1717"/>
      </w:tblGrid>
      <w:tr w:rsidR="000F59EA" w:rsidRPr="000F59EA" w14:paraId="563AA73E" w14:textId="77777777" w:rsidTr="000F59EA">
        <w:trPr>
          <w:trHeight w:val="89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14:paraId="6F116C4C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14:paraId="0A74A416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Nazwa artykułu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14:paraId="37C798DD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Jedn.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14:paraId="7F402AF3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Ilość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14:paraId="5BBCB638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Cena jedn. brutto</w:t>
            </w:r>
          </w:p>
          <w:p w14:paraId="71A76B9E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(zł)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ED86E1B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Wartość</w:t>
            </w:r>
          </w:p>
          <w:p w14:paraId="1004D642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brutto</w:t>
            </w:r>
          </w:p>
          <w:p w14:paraId="249C4A4A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(zł)</w:t>
            </w:r>
          </w:p>
          <w:p w14:paraId="1ADAC816" w14:textId="77777777" w:rsidR="000F59EA" w:rsidRPr="000F59EA" w:rsidRDefault="000F59EA" w:rsidP="000F59E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F59E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 kol. x 5 kol.</w:t>
            </w:r>
          </w:p>
        </w:tc>
      </w:tr>
      <w:tr w:rsidR="000F59EA" w:rsidRPr="000F59EA" w14:paraId="1941CB5B" w14:textId="77777777" w:rsidTr="000F59EA">
        <w:trPr>
          <w:trHeight w:val="1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14:paraId="232ED8A8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14:paraId="573A646B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14:paraId="762B5055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14:paraId="76B5C98E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14:paraId="37025661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FB8A293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6</w:t>
            </w:r>
          </w:p>
        </w:tc>
      </w:tr>
      <w:tr w:rsidR="000F59EA" w:rsidRPr="000F59EA" w14:paraId="1CC73A69" w14:textId="77777777" w:rsidTr="000F59EA">
        <w:trPr>
          <w:trHeight w:val="119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30F8B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04CA" w14:textId="77777777" w:rsidR="000F59EA" w:rsidRPr="000F59EA" w:rsidRDefault="000F59EA" w:rsidP="000F59E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C7C8331" w14:textId="2805ACD4" w:rsidR="000F59EA" w:rsidRPr="000E57D9" w:rsidRDefault="000F59EA" w:rsidP="000F59EA">
            <w:pPr>
              <w:keepNext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57D9">
              <w:rPr>
                <w:rFonts w:ascii="Arial" w:eastAsia="Times New Roman" w:hAnsi="Arial" w:cs="Arial"/>
                <w:b/>
                <w:color w:val="000000" w:themeColor="text1"/>
                <w:lang w:eastAsia="zh-CN"/>
              </w:rPr>
              <w:t>MOTOPOMPA POŻARNICZA TOHATSU M16/8</w:t>
            </w:r>
          </w:p>
          <w:p w14:paraId="1FC19F0F" w14:textId="77777777" w:rsidR="000F59EA" w:rsidRPr="000F59EA" w:rsidRDefault="000F59EA" w:rsidP="000F59EA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1FFB506" w14:textId="77777777" w:rsidR="000F59EA" w:rsidRPr="000F59EA" w:rsidRDefault="000F59EA" w:rsidP="000F59EA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9D09853" w14:textId="77777777" w:rsidR="000F59EA" w:rsidRPr="000F59EA" w:rsidRDefault="000F59EA" w:rsidP="000F59EA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06645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sztuk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02ECB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017C3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4A9D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</w:tr>
      <w:tr w:rsidR="000F59EA" w:rsidRPr="000F59EA" w14:paraId="3C412310" w14:textId="77777777" w:rsidTr="000F59EA">
        <w:trPr>
          <w:trHeight w:val="251"/>
        </w:trPr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14:paraId="22188BAA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Razem wartość brutto: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B11B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</w:tr>
      <w:tr w:rsidR="000F59EA" w:rsidRPr="000F59EA" w14:paraId="4BD5BEAB" w14:textId="77777777" w:rsidTr="000F59EA">
        <w:trPr>
          <w:trHeight w:val="331"/>
        </w:trPr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14:paraId="29EAF6E1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Wartość 23% podatku VAT: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D5F4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</w:tr>
      <w:tr w:rsidR="000F59EA" w:rsidRPr="000F59EA" w14:paraId="1EB9BA55" w14:textId="77777777" w:rsidTr="000F59EA">
        <w:trPr>
          <w:trHeight w:val="189"/>
        </w:trPr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14:paraId="62007578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0F59E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Razem wartość netto: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76425" w14:textId="77777777" w:rsidR="000F59EA" w:rsidRPr="000F59EA" w:rsidRDefault="000F59EA" w:rsidP="000F59EA">
            <w:pPr>
              <w:keepNext/>
              <w:numPr>
                <w:ilvl w:val="0"/>
                <w:numId w:val="26"/>
              </w:numPr>
              <w:suppressAutoHyphens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</w:tr>
    </w:tbl>
    <w:p w14:paraId="0619C558" w14:textId="77777777" w:rsidR="00CD04A5" w:rsidRDefault="00CD04A5" w:rsidP="000F59EA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</w:rPr>
      </w:pPr>
    </w:p>
    <w:p w14:paraId="52BEC3E4" w14:textId="7B00658A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bookmarkStart w:id="0" w:name="_Hlk149293324"/>
      <w:r w:rsidRPr="001340CF">
        <w:rPr>
          <w:rFonts w:ascii="Times New Roman" w:hAnsi="Times New Roman" w:cs="Times New Roman"/>
          <w:b/>
        </w:rPr>
        <w:lastRenderedPageBreak/>
        <w:t>§2</w:t>
      </w:r>
    </w:p>
    <w:bookmarkEnd w:id="0"/>
    <w:p w14:paraId="6FB62291" w14:textId="7F83891E" w:rsidR="000F59EA" w:rsidRPr="000F59EA" w:rsidRDefault="00CD04A5" w:rsidP="00744CD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4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zobowiązuje się dostarczyć przedmiot umowy, zgodnie z ofertą w terminie </w:t>
      </w:r>
      <w:r w:rsidR="000F59EA"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  <w:r w:rsidR="000F59EA" w:rsidRPr="00744CDB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="000F59EA"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F59EA" w:rsidRPr="00744CDB">
        <w:rPr>
          <w:rFonts w:ascii="Times New Roman" w:eastAsia="Times New Roman" w:hAnsi="Times New Roman" w:cs="Times New Roman"/>
          <w:sz w:val="24"/>
          <w:szCs w:val="24"/>
          <w:lang w:eastAsia="zh-CN"/>
        </w:rPr>
        <w:t>listopada</w:t>
      </w:r>
      <w:r w:rsidR="000F59EA"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</w:t>
      </w:r>
      <w:r w:rsidR="000F59EA" w:rsidRPr="00744CDB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="000F59EA"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>r.</w:t>
      </w:r>
    </w:p>
    <w:p w14:paraId="395900A6" w14:textId="77777777" w:rsidR="000F59EA" w:rsidRPr="00744CDB" w:rsidRDefault="000F59EA" w:rsidP="00744CD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>Wraz z motopompą należy dostarczyć kopię świadectwa dopuszczenia CNBOP nr 2414/2015 oraz instrukcje obsługi i kartę gwarancyjną.</w:t>
      </w:r>
    </w:p>
    <w:p w14:paraId="13778B5F" w14:textId="77777777" w:rsidR="00CD04A5" w:rsidRPr="000F59EA" w:rsidRDefault="00CD04A5" w:rsidP="00744CD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AD0CE9" w14:textId="6C2A6F96" w:rsidR="00CD04A5" w:rsidRPr="000F59EA" w:rsidRDefault="00CD04A5" w:rsidP="00744CDB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CDB">
        <w:rPr>
          <w:rFonts w:ascii="Times New Roman" w:hAnsi="Times New Roman" w:cs="Times New Roman"/>
          <w:b/>
          <w:sz w:val="24"/>
          <w:szCs w:val="24"/>
        </w:rPr>
        <w:t>§3</w:t>
      </w:r>
    </w:p>
    <w:p w14:paraId="6F1D7692" w14:textId="5647482B" w:rsidR="000F59EA" w:rsidRPr="000F59EA" w:rsidRDefault="000F59EA" w:rsidP="00744CDB">
      <w:pPr>
        <w:numPr>
          <w:ilvl w:val="0"/>
          <w:numId w:val="28"/>
        </w:numPr>
        <w:tabs>
          <w:tab w:val="left" w:pos="707"/>
        </w:tabs>
        <w:suppressAutoHyphens/>
        <w:autoSpaceDE w:val="0"/>
        <w:spacing w:after="0" w:line="240" w:lineRule="auto"/>
        <w:ind w:left="283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>Za wykonanie przedmiotu umowy strony ustalają wynagrodzenie łączne w kwocie  ……………………………..złotych brutto (w tym podatek VAT w wysokości ………………………...zł), słownie:….……………………………………………………złotych  ustalone w oparciu o cenę jednostkową określoną w ofercie z dnia ……………………………., wymienioną w § 1</w:t>
      </w:r>
      <w:r w:rsidR="00744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>umowy,</w:t>
      </w:r>
    </w:p>
    <w:p w14:paraId="585AA40B" w14:textId="2A5C69A0" w:rsidR="000F59EA" w:rsidRPr="000F59EA" w:rsidRDefault="000F59EA" w:rsidP="00744CDB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>Wynagrodzenie Dostawcy zawiera wszelkie koszty związane z realizacją przedmiotu umowy, w tym m.in. koszty zakupu, dostawy i ewentualnego montażu towaru w miejscu wskazanym przez Zamawiającego (tj.</w:t>
      </w:r>
      <w:r w:rsidR="00B709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Ochotnicza Straż </w:t>
      </w:r>
      <w:r w:rsidR="00035ED3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B709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ożarna w </w:t>
      </w:r>
      <w:proofErr w:type="spellStart"/>
      <w:r w:rsidR="00B7096B">
        <w:rPr>
          <w:rFonts w:ascii="Times New Roman" w:eastAsia="Times New Roman" w:hAnsi="Times New Roman" w:cs="Times New Roman"/>
          <w:sz w:val="24"/>
          <w:szCs w:val="24"/>
          <w:lang w:eastAsia="zh-CN"/>
        </w:rPr>
        <w:t>Czarnolesiu</w:t>
      </w:r>
      <w:proofErr w:type="spellEnd"/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>), koszty opakowania zapewniającego całość, nienaruszalność i zabezpieczające przed uszkodzeniem.</w:t>
      </w:r>
    </w:p>
    <w:p w14:paraId="28540E24" w14:textId="77777777" w:rsidR="000F59EA" w:rsidRPr="000F59EA" w:rsidRDefault="000F59EA" w:rsidP="00744CDB">
      <w:pPr>
        <w:numPr>
          <w:ilvl w:val="0"/>
          <w:numId w:val="2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Zapłata wynagrodzenia Dostawcy - wg ceny jednostkowej zaoferowanej w ofercie Dostawcy nastąpi po dokonaniu protokolarnego odbioru ilościowego i jakościowego motopompy. </w:t>
      </w:r>
    </w:p>
    <w:p w14:paraId="0093A07F" w14:textId="77777777" w:rsidR="00CD04A5" w:rsidRPr="00744CDB" w:rsidRDefault="00CD04A5" w:rsidP="00744CD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CDB">
        <w:rPr>
          <w:rFonts w:ascii="Times New Roman" w:hAnsi="Times New Roman" w:cs="Times New Roman"/>
          <w:sz w:val="24"/>
          <w:szCs w:val="24"/>
        </w:rPr>
        <w:t>Należność za wykonane prace będzie uregulowana z konta ZAMAWIAJĄCEGO w formie przelewu na rachunek Wykonawcy wskazany na fakturze w terminie do 14 dni od daty wystawienia faktury.</w:t>
      </w:r>
    </w:p>
    <w:p w14:paraId="3A80E68D" w14:textId="77777777" w:rsidR="00CD04A5" w:rsidRPr="00744CDB" w:rsidRDefault="00CD04A5" w:rsidP="00744CD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CDB">
        <w:rPr>
          <w:rFonts w:ascii="Times New Roman" w:hAnsi="Times New Roman" w:cs="Times New Roman"/>
          <w:sz w:val="24"/>
          <w:szCs w:val="24"/>
        </w:rPr>
        <w:t>Fakturę należy wystawić w następujący sposób: Nabywca: Gmina Skoroszyce z siedzibą w Skoroszycach, ul. Powstańców Śląskich 17, 48-320 Skoroszyce, NIP: 753-24-06-077.</w:t>
      </w:r>
    </w:p>
    <w:p w14:paraId="44DB9D3B" w14:textId="77777777" w:rsidR="000F59EA" w:rsidRPr="000F59EA" w:rsidRDefault="000F59EA" w:rsidP="0074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2BCC68" w14:textId="77777777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34D81CF" w14:textId="77777777" w:rsidR="000F59EA" w:rsidRPr="000F59EA" w:rsidRDefault="000F59EA" w:rsidP="00744CD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4</w:t>
      </w:r>
    </w:p>
    <w:p w14:paraId="0664600B" w14:textId="77777777" w:rsidR="000F59EA" w:rsidRPr="000F59EA" w:rsidRDefault="000F59EA" w:rsidP="0074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3BB7F1A" w14:textId="77777777" w:rsidR="00744CDB" w:rsidRPr="00744CDB" w:rsidRDefault="00744CDB" w:rsidP="00744CDB">
      <w:pPr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4CDB">
        <w:rPr>
          <w:rFonts w:ascii="Times New Roman" w:hAnsi="Times New Roman" w:cs="Times New Roman"/>
          <w:sz w:val="24"/>
          <w:szCs w:val="24"/>
        </w:rPr>
        <w:t xml:space="preserve">Wykonawca jest zobowiązany wypłacić Zamawiającemu kary umowne w przypadku: </w:t>
      </w:r>
    </w:p>
    <w:p w14:paraId="39445366" w14:textId="77777777" w:rsidR="00744CDB" w:rsidRPr="00744CDB" w:rsidRDefault="00744CDB" w:rsidP="00744CDB">
      <w:pPr>
        <w:suppressAutoHyphens/>
        <w:autoSpaceDE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14:paraId="748DFCD0" w14:textId="77777777" w:rsidR="00744CDB" w:rsidRPr="00744CDB" w:rsidRDefault="00744CDB" w:rsidP="00744CDB">
      <w:pPr>
        <w:suppressAutoHyphens/>
        <w:autoSpaceDE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744CDB">
        <w:rPr>
          <w:rFonts w:ascii="Times New Roman" w:hAnsi="Times New Roman" w:cs="Times New Roman"/>
          <w:sz w:val="24"/>
          <w:szCs w:val="24"/>
        </w:rPr>
        <w:t xml:space="preserve">1) za odstąpienie od umowy z przyczyn leżących po stronie Wykonawcy w wysokości 20% wynagrodzenia umownego brutto, </w:t>
      </w:r>
    </w:p>
    <w:p w14:paraId="5F9DD44C" w14:textId="77777777" w:rsidR="00744CDB" w:rsidRPr="00744CDB" w:rsidRDefault="00744CDB" w:rsidP="00744CDB">
      <w:pPr>
        <w:suppressAutoHyphens/>
        <w:autoSpaceDE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14:paraId="545A9D0E" w14:textId="77777777" w:rsidR="00744CDB" w:rsidRPr="00744CDB" w:rsidRDefault="00744CDB" w:rsidP="00744CDB">
      <w:pPr>
        <w:suppressAutoHyphens/>
        <w:autoSpaceDE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744CDB">
        <w:rPr>
          <w:rFonts w:ascii="Times New Roman" w:hAnsi="Times New Roman" w:cs="Times New Roman"/>
          <w:sz w:val="24"/>
          <w:szCs w:val="24"/>
        </w:rPr>
        <w:t xml:space="preserve">2) za opóźnienie w wykonaniu przedmiotu umowy w wysokości 2 % wynagrodzenia umownego brutto za każdy dzień opóźnienia, </w:t>
      </w:r>
    </w:p>
    <w:p w14:paraId="6D395204" w14:textId="77777777" w:rsidR="00744CDB" w:rsidRPr="00744CDB" w:rsidRDefault="00744CDB" w:rsidP="00744CDB">
      <w:pPr>
        <w:suppressAutoHyphens/>
        <w:autoSpaceDE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14:paraId="31F6BCC8" w14:textId="77777777" w:rsidR="00744CDB" w:rsidRPr="00744CDB" w:rsidRDefault="00744CDB" w:rsidP="00744CDB">
      <w:pPr>
        <w:suppressAutoHyphens/>
        <w:autoSpaceDE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744CDB">
        <w:rPr>
          <w:rFonts w:ascii="Times New Roman" w:hAnsi="Times New Roman" w:cs="Times New Roman"/>
          <w:sz w:val="24"/>
          <w:szCs w:val="24"/>
        </w:rPr>
        <w:t xml:space="preserve">3) za opóźnienie w usunięciu wady w wysokości 2 % wynagrodzenia umownego brutto za każdy dzień opóźnienia od dnia wyznaczonego na usunięcie wad. </w:t>
      </w:r>
    </w:p>
    <w:p w14:paraId="5B6894D9" w14:textId="07A88333" w:rsidR="00744CDB" w:rsidRPr="000F59EA" w:rsidRDefault="00744CDB" w:rsidP="00744CD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DB">
        <w:rPr>
          <w:rFonts w:ascii="Times New Roman" w:hAnsi="Times New Roman" w:cs="Times New Roman"/>
          <w:sz w:val="24"/>
          <w:szCs w:val="24"/>
        </w:rPr>
        <w:t>2. W przypadku gdy szkoda przewyższa naliczone kary umowne Zamawiający zastrzega sobie prawo do dochodzenia odszkodowania uzupełniającego, na zasadach określonych w Kodeksie Cywilnym.</w:t>
      </w:r>
    </w:p>
    <w:p w14:paraId="76386D09" w14:textId="77777777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DBBD985" w14:textId="77777777" w:rsidR="000F59EA" w:rsidRPr="000F59EA" w:rsidRDefault="000F59EA" w:rsidP="00744CD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§5</w:t>
      </w:r>
    </w:p>
    <w:p w14:paraId="178DDD88" w14:textId="77777777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87872A3" w14:textId="77777777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Zamawiający może odstąpić od umowy w przypadkach określonych w kodeksie cywilnym, a także w przypadku:</w:t>
      </w:r>
    </w:p>
    <w:p w14:paraId="7FD2B4F2" w14:textId="77777777" w:rsidR="000F59EA" w:rsidRPr="000F59EA" w:rsidRDefault="000F59EA" w:rsidP="00744CDB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>a) gdy Dostawca nie dostarczył przedmiotu zamówienia w terminie określonym w §2 umowy,</w:t>
      </w:r>
    </w:p>
    <w:p w14:paraId="5174B108" w14:textId="77777777" w:rsidR="000F59EA" w:rsidRPr="000F59EA" w:rsidRDefault="000F59EA" w:rsidP="00744CD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>b) gdy Dostawca nienależycie wykonuje przedmiot zamówienia.</w:t>
      </w:r>
    </w:p>
    <w:p w14:paraId="04B86956" w14:textId="77777777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1ADAB29" w14:textId="77777777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E8C1018" w14:textId="77777777" w:rsidR="000F59EA" w:rsidRPr="000F59EA" w:rsidRDefault="000F59EA" w:rsidP="00744CD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6</w:t>
      </w:r>
    </w:p>
    <w:p w14:paraId="09006963" w14:textId="2857DABF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FD7AB5E" w14:textId="77777777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>Ewentualne spory wynikłe na tle realizacji niniejszej umowy rozstrzygane będą przez sąd powszechny właściwy dla siedziby zamawiającego.</w:t>
      </w:r>
    </w:p>
    <w:p w14:paraId="3FD61C06" w14:textId="77777777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13FDFB28" w14:textId="77777777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198F35E" w14:textId="77777777" w:rsidR="000F59EA" w:rsidRPr="000F59EA" w:rsidRDefault="000F59EA" w:rsidP="00744CD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7</w:t>
      </w:r>
    </w:p>
    <w:p w14:paraId="4F67A8FC" w14:textId="77777777" w:rsidR="00CD04A5" w:rsidRPr="00744CDB" w:rsidRDefault="00CD04A5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8DD08A7" w14:textId="4D6FA707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>1. W sprawach nieuregulowanych niniejszą umową mają zastosowanie odpowiednie przepisu kodeksu cywilnego,</w:t>
      </w:r>
    </w:p>
    <w:p w14:paraId="52A1F251" w14:textId="77777777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>2.  Zmiana postanowień niniejszej umowy wymaga formy pisemnej pod rygorem nieważności.</w:t>
      </w:r>
    </w:p>
    <w:p w14:paraId="29D9ECD0" w14:textId="155E60A4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Umowę niniejszą sporządzono w </w:t>
      </w:r>
      <w:r w:rsidR="00744CDB" w:rsidRPr="00744CD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0F59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jednobrzmiących egzemplarzach, jedna dla Dostawcy, dwa dla zamawiającego.</w:t>
      </w:r>
    </w:p>
    <w:p w14:paraId="285EA3CE" w14:textId="77777777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BEF12C" w14:textId="77777777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5370EEF" w14:textId="77777777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9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Zamawiający:</w:t>
      </w:r>
      <w:r w:rsidRPr="000F59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0F59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0F59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0F59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0F59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0F59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0F59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0F59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Dostawca:</w:t>
      </w:r>
    </w:p>
    <w:p w14:paraId="4C44BA85" w14:textId="77777777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3B4560A" w14:textId="77777777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8556951" w14:textId="77777777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FB61E4B" w14:textId="77777777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8B5033B" w14:textId="77777777" w:rsidR="000F59EA" w:rsidRPr="000F59EA" w:rsidRDefault="000F59EA" w:rsidP="00744C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697BF8F" w14:textId="77777777" w:rsidR="000F59EA" w:rsidRPr="00744CDB" w:rsidRDefault="000F59EA" w:rsidP="00744CDB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47293" w14:textId="530156C5" w:rsidR="00E06D19" w:rsidRPr="00744CDB" w:rsidRDefault="00E06D19" w:rsidP="0074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6D19" w:rsidRPr="00744C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C627" w14:textId="77777777" w:rsidR="00DD134C" w:rsidRDefault="00DD134C" w:rsidP="00934096">
      <w:pPr>
        <w:spacing w:after="0" w:line="240" w:lineRule="auto"/>
      </w:pPr>
      <w:r>
        <w:separator/>
      </w:r>
    </w:p>
  </w:endnote>
  <w:endnote w:type="continuationSeparator" w:id="0">
    <w:p w14:paraId="6AF90035" w14:textId="77777777" w:rsidR="00DD134C" w:rsidRDefault="00DD134C" w:rsidP="0093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9F5C" w14:textId="77777777" w:rsidR="00DD134C" w:rsidRDefault="00DD134C" w:rsidP="00934096">
      <w:pPr>
        <w:spacing w:after="0" w:line="240" w:lineRule="auto"/>
      </w:pPr>
      <w:r>
        <w:separator/>
      </w:r>
    </w:p>
  </w:footnote>
  <w:footnote w:type="continuationSeparator" w:id="0">
    <w:p w14:paraId="339370AE" w14:textId="77777777" w:rsidR="00DD134C" w:rsidRDefault="00DD134C" w:rsidP="0093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32C8" w14:textId="0142C645" w:rsidR="00934096" w:rsidRDefault="000F59EA">
    <w:pPr>
      <w:pStyle w:val="Nagwek"/>
    </w:pPr>
    <w:r>
      <w:rPr>
        <w:noProof/>
      </w:rPr>
      <w:drawing>
        <wp:inline distT="0" distB="0" distL="0" distR="0" wp14:anchorId="1E078DEA" wp14:editId="737F99F8">
          <wp:extent cx="4123690" cy="714375"/>
          <wp:effectExtent l="0" t="0" r="0" b="9525"/>
          <wp:docPr id="1193117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6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 w:val="0"/>
        <w:b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 w:val="0"/>
        <w:b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 w:val="0"/>
        <w:b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Arial" w:hAnsi="Arial" w:cs="Arial" w:hint="default"/>
        <w:b w:val="0"/>
        <w:b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5" w15:restartNumberingAfterBreak="0">
    <w:nsid w:val="02006B17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648CF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96C4A"/>
    <w:multiLevelType w:val="hybridMultilevel"/>
    <w:tmpl w:val="43CE9EB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1F3F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8C795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72106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744FE"/>
    <w:multiLevelType w:val="hybridMultilevel"/>
    <w:tmpl w:val="5A3AB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5A4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DD34AE"/>
    <w:multiLevelType w:val="hybridMultilevel"/>
    <w:tmpl w:val="761A6856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65208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2393C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CC5D71"/>
    <w:multiLevelType w:val="hybridMultilevel"/>
    <w:tmpl w:val="013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D00BA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A8F5F43"/>
    <w:multiLevelType w:val="hybridMultilevel"/>
    <w:tmpl w:val="5DD6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D2F9E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63FE9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60924"/>
    <w:multiLevelType w:val="hybridMultilevel"/>
    <w:tmpl w:val="CCD0D2DA"/>
    <w:lvl w:ilvl="0" w:tplc="0D942BB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D1B48"/>
    <w:multiLevelType w:val="hybridMultilevel"/>
    <w:tmpl w:val="113C7CB4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C616A"/>
    <w:multiLevelType w:val="hybridMultilevel"/>
    <w:tmpl w:val="C72EC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5A77DD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FB715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35E96"/>
    <w:multiLevelType w:val="hybridMultilevel"/>
    <w:tmpl w:val="E19A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339512">
    <w:abstractNumId w:val="18"/>
  </w:num>
  <w:num w:numId="2" w16cid:durableId="682126575">
    <w:abstractNumId w:val="21"/>
  </w:num>
  <w:num w:numId="3" w16cid:durableId="389379942">
    <w:abstractNumId w:val="22"/>
  </w:num>
  <w:num w:numId="4" w16cid:durableId="791897192">
    <w:abstractNumId w:val="6"/>
  </w:num>
  <w:num w:numId="5" w16cid:durableId="2035033708">
    <w:abstractNumId w:val="27"/>
  </w:num>
  <w:num w:numId="6" w16cid:durableId="1795833032">
    <w:abstractNumId w:val="30"/>
  </w:num>
  <w:num w:numId="7" w16cid:durableId="1773747740">
    <w:abstractNumId w:val="25"/>
  </w:num>
  <w:num w:numId="8" w16cid:durableId="1742675828">
    <w:abstractNumId w:val="8"/>
  </w:num>
  <w:num w:numId="9" w16cid:durableId="1120687328">
    <w:abstractNumId w:val="20"/>
  </w:num>
  <w:num w:numId="10" w16cid:durableId="555358802">
    <w:abstractNumId w:val="7"/>
  </w:num>
  <w:num w:numId="11" w16cid:durableId="132912964">
    <w:abstractNumId w:val="13"/>
  </w:num>
  <w:num w:numId="12" w16cid:durableId="73400808">
    <w:abstractNumId w:val="23"/>
  </w:num>
  <w:num w:numId="13" w16cid:durableId="865826724">
    <w:abstractNumId w:val="11"/>
  </w:num>
  <w:num w:numId="14" w16cid:durableId="870338169">
    <w:abstractNumId w:val="16"/>
  </w:num>
  <w:num w:numId="15" w16cid:durableId="1334839445">
    <w:abstractNumId w:val="15"/>
  </w:num>
  <w:num w:numId="16" w16cid:durableId="2073891936">
    <w:abstractNumId w:val="28"/>
  </w:num>
  <w:num w:numId="17" w16cid:durableId="1385761016">
    <w:abstractNumId w:val="29"/>
  </w:num>
  <w:num w:numId="18" w16cid:durableId="858348024">
    <w:abstractNumId w:val="14"/>
  </w:num>
  <w:num w:numId="19" w16cid:durableId="1691838181">
    <w:abstractNumId w:val="19"/>
  </w:num>
  <w:num w:numId="20" w16cid:durableId="1896743826">
    <w:abstractNumId w:val="5"/>
  </w:num>
  <w:num w:numId="21" w16cid:durableId="223412660">
    <w:abstractNumId w:val="10"/>
  </w:num>
  <w:num w:numId="22" w16cid:durableId="1771850528">
    <w:abstractNumId w:val="17"/>
  </w:num>
  <w:num w:numId="23" w16cid:durableId="644512548">
    <w:abstractNumId w:val="24"/>
  </w:num>
  <w:num w:numId="24" w16cid:durableId="70279619">
    <w:abstractNumId w:val="9"/>
  </w:num>
  <w:num w:numId="25" w16cid:durableId="59791334">
    <w:abstractNumId w:val="26"/>
  </w:num>
  <w:num w:numId="26" w16cid:durableId="827016512">
    <w:abstractNumId w:val="0"/>
  </w:num>
  <w:num w:numId="27" w16cid:durableId="1674409476">
    <w:abstractNumId w:val="1"/>
  </w:num>
  <w:num w:numId="28" w16cid:durableId="1940210291">
    <w:abstractNumId w:val="3"/>
  </w:num>
  <w:num w:numId="29" w16cid:durableId="1034424403">
    <w:abstractNumId w:val="2"/>
  </w:num>
  <w:num w:numId="30" w16cid:durableId="1970548666">
    <w:abstractNumId w:val="4"/>
  </w:num>
  <w:num w:numId="31" w16cid:durableId="8679132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BD"/>
    <w:rsid w:val="00012C87"/>
    <w:rsid w:val="00035ED3"/>
    <w:rsid w:val="00074D4A"/>
    <w:rsid w:val="000A110E"/>
    <w:rsid w:val="000B59AC"/>
    <w:rsid w:val="000E57D9"/>
    <w:rsid w:val="000F59EA"/>
    <w:rsid w:val="001340CF"/>
    <w:rsid w:val="0018614A"/>
    <w:rsid w:val="001E422E"/>
    <w:rsid w:val="002005D2"/>
    <w:rsid w:val="00284976"/>
    <w:rsid w:val="002A3D8D"/>
    <w:rsid w:val="002C0F7B"/>
    <w:rsid w:val="003055D5"/>
    <w:rsid w:val="00312B42"/>
    <w:rsid w:val="0034559F"/>
    <w:rsid w:val="003A1B99"/>
    <w:rsid w:val="00476C0C"/>
    <w:rsid w:val="004A3F6E"/>
    <w:rsid w:val="004E325E"/>
    <w:rsid w:val="004F2A5F"/>
    <w:rsid w:val="005321C8"/>
    <w:rsid w:val="00546398"/>
    <w:rsid w:val="005652AF"/>
    <w:rsid w:val="0059200C"/>
    <w:rsid w:val="005977DD"/>
    <w:rsid w:val="005C6910"/>
    <w:rsid w:val="005D2C11"/>
    <w:rsid w:val="005F7ABB"/>
    <w:rsid w:val="00685E1B"/>
    <w:rsid w:val="006F53B9"/>
    <w:rsid w:val="00744CDB"/>
    <w:rsid w:val="00753420"/>
    <w:rsid w:val="007C0671"/>
    <w:rsid w:val="007C20D2"/>
    <w:rsid w:val="007C72C7"/>
    <w:rsid w:val="0085356B"/>
    <w:rsid w:val="0088007F"/>
    <w:rsid w:val="0089431B"/>
    <w:rsid w:val="008F14E4"/>
    <w:rsid w:val="00934096"/>
    <w:rsid w:val="009B5654"/>
    <w:rsid w:val="009C00EE"/>
    <w:rsid w:val="00A50C49"/>
    <w:rsid w:val="00A869D7"/>
    <w:rsid w:val="00AA0A16"/>
    <w:rsid w:val="00AA7CBD"/>
    <w:rsid w:val="00AE093E"/>
    <w:rsid w:val="00B207B1"/>
    <w:rsid w:val="00B7096B"/>
    <w:rsid w:val="00C37D3B"/>
    <w:rsid w:val="00CD0351"/>
    <w:rsid w:val="00CD04A5"/>
    <w:rsid w:val="00D47372"/>
    <w:rsid w:val="00DD134C"/>
    <w:rsid w:val="00DD6E62"/>
    <w:rsid w:val="00E06D19"/>
    <w:rsid w:val="00E50CA1"/>
    <w:rsid w:val="00EA633B"/>
    <w:rsid w:val="00F458F8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3FDF"/>
  <w15:chartTrackingRefBased/>
  <w15:docId w15:val="{1C2D2597-D13E-4A14-B3CA-FE6822FB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12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096"/>
  </w:style>
  <w:style w:type="paragraph" w:styleId="Stopka">
    <w:name w:val="footer"/>
    <w:basedOn w:val="Normalny"/>
    <w:link w:val="Stopka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096"/>
  </w:style>
  <w:style w:type="character" w:styleId="Odwoaniedokomentarza">
    <w:name w:val="annotation reference"/>
    <w:basedOn w:val="Domylnaczcionkaakapitu"/>
    <w:uiPriority w:val="99"/>
    <w:semiHidden/>
    <w:unhideWhenUsed/>
    <w:rsid w:val="005C6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CD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Falkiewicz</dc:creator>
  <cp:keywords/>
  <dc:description/>
  <cp:lastModifiedBy>mirkli</cp:lastModifiedBy>
  <cp:revision>8</cp:revision>
  <cp:lastPrinted>2022-02-10T12:44:00Z</cp:lastPrinted>
  <dcterms:created xsi:type="dcterms:W3CDTF">2023-10-27T08:17:00Z</dcterms:created>
  <dcterms:modified xsi:type="dcterms:W3CDTF">2023-10-30T09:10:00Z</dcterms:modified>
</cp:coreProperties>
</file>